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00BF9" w14:textId="77777777" w:rsidR="00077828" w:rsidRPr="0063284A" w:rsidRDefault="00077828" w:rsidP="00FC2D9B">
      <w:pPr>
        <w:ind w:right="-1"/>
        <w:jc w:val="center"/>
        <w:rPr>
          <w:rFonts w:cs="Times New Roman"/>
          <w:sz w:val="20"/>
          <w:szCs w:val="20"/>
        </w:rPr>
        <w:sectPr w:rsidR="00077828" w:rsidRPr="0063284A" w:rsidSect="007D7D16">
          <w:headerReference w:type="default" r:id="rId8"/>
          <w:headerReference w:type="first" r:id="rId9"/>
          <w:type w:val="continuous"/>
          <w:pgSz w:w="11906" w:h="16838"/>
          <w:pgMar w:top="2835" w:right="1304" w:bottom="1418" w:left="1304" w:header="284" w:footer="567" w:gutter="0"/>
          <w:cols w:space="720"/>
          <w:titlePg/>
          <w:docGrid w:linePitch="326"/>
        </w:sectPr>
      </w:pPr>
    </w:p>
    <w:p w14:paraId="45A0FCD1" w14:textId="2816BC3C" w:rsidR="00FC2D9B" w:rsidRPr="00FC2D9B" w:rsidRDefault="00FC2D9B" w:rsidP="00FC2D9B">
      <w:pPr>
        <w:shd w:val="clear" w:color="auto" w:fill="FFFFFF"/>
        <w:spacing w:line="276" w:lineRule="atLeast"/>
        <w:jc w:val="center"/>
        <w:rPr>
          <w:rFonts w:eastAsia="Times New Roman" w:cs="Times New Roman"/>
          <w:color w:val="222222"/>
          <w:kern w:val="0"/>
          <w:lang w:eastAsia="en-US" w:bidi="ar-SA"/>
        </w:rPr>
      </w:pPr>
      <w:r w:rsidRPr="00FC2D9B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US" w:bidi="ar-SA"/>
        </w:rPr>
        <w:t>DICHIARAZIONE SOSTITUTIVA DELL’ATTO DI NOTORIETA’</w:t>
      </w:r>
    </w:p>
    <w:p w14:paraId="4C0FA4CF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ind w:left="993"/>
        <w:jc w:val="center"/>
        <w:rPr>
          <w:rFonts w:eastAsia="Times New Roman" w:cs="Times New Roman"/>
          <w:color w:val="222222"/>
          <w:kern w:val="0"/>
          <w:lang w:eastAsia="en-US" w:bidi="ar-SA"/>
        </w:rPr>
      </w:pPr>
      <w:r w:rsidRPr="00FC2D9B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n-US" w:bidi="ar-SA"/>
        </w:rPr>
        <w:t>(Art. 47 - D.P.R. 28 dicembre 2000, n. 445)</w:t>
      </w:r>
    </w:p>
    <w:p w14:paraId="0F326C99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30" w:lineRule="atLeast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en-US" w:bidi="ar-SA"/>
        </w:rPr>
      </w:pPr>
      <w:r w:rsidRPr="00FC2D9B">
        <w:rPr>
          <w:rFonts w:ascii="Arial" w:eastAsia="Times New Roman" w:hAnsi="Arial" w:cs="Arial"/>
          <w:color w:val="222222"/>
          <w:kern w:val="0"/>
          <w:sz w:val="20"/>
          <w:szCs w:val="20"/>
          <w:lang w:eastAsia="en-US" w:bidi="ar-SA"/>
        </w:rPr>
        <w:t> </w:t>
      </w:r>
    </w:p>
    <w:p w14:paraId="1C7CE36E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rPr>
          <w:rFonts w:eastAsia="Times New Roman" w:cs="Times New Roman"/>
          <w:color w:val="222222"/>
          <w:kern w:val="0"/>
          <w:lang w:eastAsia="en-US" w:bidi="ar-SA"/>
        </w:rPr>
      </w:pP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Io sottoscritto Prof./Dott.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……………………………………………………………………………………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nato 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il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residente 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in via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……………………………………………………………………………………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,</w:t>
      </w:r>
    </w:p>
    <w:p w14:paraId="7E2DAF20" w14:textId="6B257E5C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jc w:val="both"/>
        <w:rPr>
          <w:rFonts w:eastAsia="Times New Roman" w:cs="Times New Roman"/>
          <w:color w:val="222222"/>
          <w:kern w:val="0"/>
          <w:lang w:val="en-US" w:eastAsia="en-US" w:bidi="ar-SA"/>
        </w:rPr>
      </w:pPr>
      <w:r w:rsidRPr="00FC2D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consapevole che chiunque rilascia dichiarazioni mendaci è punito ai sensi del codice penale e delle leggi speciali in materia, ai sensi e per gli effetti dell'art. 76 D.P.R. n. 445/2000, e che l’Università degli Studi di Firenze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potrà provvedere d'ufficio ad accertare la veridicità di quanto dichiarato, in riferimento alla missione effettuata</w:t>
      </w:r>
      <w:r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nei giorni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………………………………………………….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 presso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 ………………………</w:t>
      </w:r>
      <w:proofErr w:type="gramStart"/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…….</w:t>
      </w:r>
      <w:proofErr w:type="gramEnd"/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relativa al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Convegno/Workshop/Seminario/Progetto dal titolo …………………………………………………………………………………… 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autorizzata secondo le modalità previste dal Regolamento</w:t>
      </w:r>
      <w:r w:rsidR="00023A2E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per le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Missioni</w:t>
      </w:r>
      <w:r w:rsidR="00023A2E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, le trasferte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e</w:t>
      </w:r>
      <w:r w:rsidR="00023A2E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i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rimborsi spese - D.R. n. </w:t>
      </w:r>
      <w:r w:rsidR="00016944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36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/20</w:t>
      </w:r>
      <w:r w:rsidR="00016944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24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prot. </w:t>
      </w:r>
      <w:r w:rsidR="00016944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0005468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 xml:space="preserve"> del </w:t>
      </w:r>
      <w:r w:rsidR="00016944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9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/</w:t>
      </w:r>
      <w:r w:rsidR="00016944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0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1/20</w:t>
      </w:r>
      <w:r w:rsidR="00016944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24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,</w:t>
      </w:r>
    </w:p>
    <w:p w14:paraId="39A4595C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jc w:val="center"/>
        <w:rPr>
          <w:rFonts w:eastAsia="Times New Roman" w:cs="Times New Roman"/>
          <w:color w:val="222222"/>
          <w:kern w:val="0"/>
          <w:lang w:val="en-US" w:eastAsia="en-US" w:bidi="ar-SA"/>
        </w:rPr>
      </w:pPr>
      <w:r w:rsidRPr="00FC2D9B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en-US" w:bidi="ar-SA"/>
        </w:rPr>
        <w:t>DICHIARO</w:t>
      </w:r>
    </w:p>
    <w:p w14:paraId="1F9F5C4A" w14:textId="77777777" w:rsidR="007D7D16" w:rsidRDefault="007D7D16" w:rsidP="00FC2D9B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val="en-US" w:eastAsia="en-US" w:bidi="ar-SA"/>
        </w:rPr>
      </w:pPr>
    </w:p>
    <w:p w14:paraId="7104E647" w14:textId="751E1F30" w:rsidR="00FC2D9B" w:rsidRPr="00FC2D9B" w:rsidRDefault="00FC2D9B" w:rsidP="00FC2D9B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val="en-US" w:eastAsia="en-US" w:bidi="ar-SA"/>
        </w:rPr>
      </w:pPr>
      <w:r w:rsidRPr="00FC2D9B">
        <w:rPr>
          <w:rFonts w:ascii="Arial" w:eastAsia="Times New Roman" w:hAnsi="Arial" w:cs="Arial"/>
          <w:color w:val="222222"/>
          <w:kern w:val="0"/>
          <w:lang w:val="en-US" w:eastAsia="en-US" w:bidi="ar-SA"/>
        </w:rPr>
        <w:t>.........</w:t>
      </w:r>
      <w:r w:rsidR="007D7D16">
        <w:rPr>
          <w:rFonts w:ascii="Arial" w:eastAsia="Times New Roman" w:hAnsi="Arial" w:cs="Arial"/>
          <w:color w:val="222222"/>
          <w:kern w:val="0"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03130C" w14:textId="77777777" w:rsidR="00FC2D9B" w:rsidRPr="00FC2D9B" w:rsidRDefault="00FC2D9B" w:rsidP="00FC2D9B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val="en-US" w:eastAsia="en-US" w:bidi="ar-SA"/>
        </w:rPr>
      </w:pPr>
    </w:p>
    <w:p w14:paraId="1E2186EB" w14:textId="77777777" w:rsidR="007D7D16" w:rsidRDefault="007D7D16" w:rsidP="00FC2D9B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57BA11" w14:textId="77777777" w:rsidR="007D7D16" w:rsidRDefault="00FC2D9B" w:rsidP="00FC2D9B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83FD3">
        <w:rPr>
          <w:rFonts w:ascii="Verdana" w:hAnsi="Verdana" w:cs="Arial"/>
          <w:sz w:val="18"/>
          <w:szCs w:val="18"/>
        </w:rPr>
        <w:t>Firenze, ………………………</w:t>
      </w:r>
      <w:r>
        <w:rPr>
          <w:rFonts w:ascii="Verdana" w:hAnsi="Verdana" w:cs="Arial"/>
          <w:sz w:val="18"/>
          <w:szCs w:val="18"/>
        </w:rPr>
        <w:t>……</w:t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</w:t>
      </w:r>
    </w:p>
    <w:p w14:paraId="7538525A" w14:textId="0741A4B0" w:rsidR="00FC2D9B" w:rsidRPr="00AB388B" w:rsidRDefault="00FC2D9B" w:rsidP="007D7D16">
      <w:pPr>
        <w:spacing w:line="276" w:lineRule="auto"/>
        <w:ind w:left="7090" w:firstLine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>In fede</w:t>
      </w:r>
    </w:p>
    <w:p w14:paraId="69D33FF3" w14:textId="77777777" w:rsidR="007D7D16" w:rsidRDefault="007D7D16" w:rsidP="00FC2D9B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CBC319F" w14:textId="4C8A1EFA" w:rsidR="00FC2D9B" w:rsidRPr="001E0115" w:rsidRDefault="00FC2D9B" w:rsidP="00FC2D9B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AB388B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2AC86792" w14:textId="77777777" w:rsidR="00FC2D9B" w:rsidRPr="00893C66" w:rsidRDefault="00FC2D9B" w:rsidP="00FC2D9B">
      <w:pPr>
        <w:spacing w:line="276" w:lineRule="auto"/>
        <w:rPr>
          <w:rFonts w:ascii="Arial" w:hAnsi="Arial" w:cs="Arial"/>
        </w:rPr>
      </w:pPr>
    </w:p>
    <w:p w14:paraId="653A1877" w14:textId="77777777" w:rsidR="00FC2D9B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p w14:paraId="00C97190" w14:textId="77777777" w:rsidR="00FC2D9B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B165D1B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3FEACB4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C64645">
        <w:rPr>
          <w:rFonts w:ascii="Verdana" w:hAnsi="Verdana"/>
          <w:b/>
          <w:sz w:val="16"/>
          <w:szCs w:val="16"/>
        </w:rPr>
        <w:t>Informativa Privacy ai sensi degli art. 13-14 del GDPR (General Data Protection Regulation) 679/2016 e della normativa nazionale sulla protezione dei dati p</w:t>
      </w:r>
      <w:r>
        <w:rPr>
          <w:rFonts w:ascii="Verdana" w:hAnsi="Verdana"/>
          <w:b/>
          <w:sz w:val="16"/>
          <w:szCs w:val="16"/>
        </w:rPr>
        <w:t>ersonali.</w:t>
      </w:r>
    </w:p>
    <w:p w14:paraId="4C3436CD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L’Università degli Studi di Firenze, in qualità di titolare, tratterà i dati personali conferiti con modalità prevalentemente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 </w:t>
      </w:r>
    </w:p>
    <w:p w14:paraId="0A274645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Il conferimento dei dati personali di cui alla presente dichiarazione è obbligatorio ed il loro mancato inserimento non consente di procedere con l’elaborazione dell’istanza.</w:t>
      </w:r>
    </w:p>
    <w:p w14:paraId="1FBF78D8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trattati per tutto il tempo necessario alla gestione della procedura nonché, successivamente, per finalità di archiviazione a tempo indeterminato. I dati saranno conservati in conformità alle norme sulla conservazione della documentazione amministrativa.</w:t>
      </w:r>
    </w:p>
    <w:p w14:paraId="0F8BBDA7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I dati saranno trattati esclusivamente dal personale dell’Università. </w:t>
      </w:r>
    </w:p>
    <w:p w14:paraId="7EF77892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comunicati a terzi e diffusi nei soli casi previsti dalla vigente normativa generale o di settore.</w:t>
      </w:r>
    </w:p>
    <w:p w14:paraId="5DEE7AC9" w14:textId="631104C0" w:rsidR="00B4735D" w:rsidRPr="00FC2D9B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 (artt.</w:t>
      </w:r>
      <w:r>
        <w:rPr>
          <w:rFonts w:ascii="Verdana" w:hAnsi="Verdana"/>
          <w:sz w:val="16"/>
          <w:szCs w:val="16"/>
        </w:rPr>
        <w:t xml:space="preserve"> 15 e ss. del RGPD). L’apposita </w:t>
      </w:r>
      <w:r w:rsidRPr="00C64645">
        <w:rPr>
          <w:rFonts w:ascii="Verdana" w:hAnsi="Verdana"/>
          <w:sz w:val="16"/>
          <w:szCs w:val="16"/>
        </w:rPr>
        <w:t>istanza è presentata contattando il Responsabile della protezione dei dati presso l’Università (Dott. Massimo Benedetti – Responsabile della Protezione dei dati Personali (RPD), Firenze, via G. La Pira, 4  tel. +39 055 27</w:t>
      </w:r>
      <w:r>
        <w:rPr>
          <w:rFonts w:ascii="Verdana" w:hAnsi="Verdana"/>
          <w:sz w:val="16"/>
          <w:szCs w:val="16"/>
        </w:rPr>
        <w:t xml:space="preserve">57667 email: </w:t>
      </w:r>
      <w:hyperlink r:id="rId10" w:history="1">
        <w:r w:rsidRPr="00AF2877">
          <w:rPr>
            <w:rStyle w:val="Collegamentoipertestuale"/>
            <w:rFonts w:ascii="Verdana" w:hAnsi="Verdana"/>
            <w:sz w:val="16"/>
            <w:szCs w:val="16"/>
          </w:rPr>
          <w:t>privacy@unifi.it</w:t>
        </w:r>
      </w:hyperlink>
      <w:r>
        <w:rPr>
          <w:rFonts w:ascii="Verdana" w:hAnsi="Verdana"/>
          <w:sz w:val="16"/>
          <w:szCs w:val="16"/>
        </w:rPr>
        <w:t>)</w:t>
      </w:r>
    </w:p>
    <w:sectPr w:rsidR="00B4735D" w:rsidRPr="00FC2D9B" w:rsidSect="00FC2D9B">
      <w:headerReference w:type="default" r:id="rId11"/>
      <w:type w:val="continuous"/>
      <w:pgSz w:w="11906" w:h="16838"/>
      <w:pgMar w:top="1701" w:right="1134" w:bottom="1701" w:left="113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5C36" w14:textId="77777777" w:rsidR="00095B2F" w:rsidRDefault="00095B2F">
      <w:r>
        <w:separator/>
      </w:r>
    </w:p>
  </w:endnote>
  <w:endnote w:type="continuationSeparator" w:id="0">
    <w:p w14:paraId="65A13D27" w14:textId="77777777" w:rsidR="00095B2F" w:rsidRDefault="000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21DF" w14:textId="77777777" w:rsidR="00095B2F" w:rsidRDefault="00095B2F">
      <w:r>
        <w:separator/>
      </w:r>
    </w:p>
  </w:footnote>
  <w:footnote w:type="continuationSeparator" w:id="0">
    <w:p w14:paraId="536BD68F" w14:textId="77777777" w:rsidR="00095B2F" w:rsidRDefault="000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2CE" w14:textId="77777777" w:rsidR="00077828" w:rsidRDefault="00077828" w:rsidP="00093BB6">
    <w:pPr>
      <w:pStyle w:val="Intestazione"/>
      <w:ind w:left="-2381"/>
    </w:pPr>
    <w:r>
      <w:rPr>
        <w:noProof/>
        <w:lang w:val="en-US" w:eastAsia="en-US" w:bidi="ar-SA"/>
      </w:rPr>
      <w:drawing>
        <wp:anchor distT="0" distB="0" distL="114300" distR="114300" simplePos="0" relativeHeight="251664896" behindDoc="1" locked="0" layoutInCell="1" allowOverlap="1" wp14:anchorId="34C3EAFC" wp14:editId="5B1A99D7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A4DD8" w14:textId="77777777" w:rsidR="00077828" w:rsidRDefault="00077828">
    <w:pPr>
      <w:pStyle w:val="Intestazione"/>
    </w:pPr>
  </w:p>
  <w:p w14:paraId="001910B8" w14:textId="77777777" w:rsidR="00077828" w:rsidRDefault="00077828">
    <w:pPr>
      <w:pStyle w:val="Intestazione"/>
    </w:pPr>
  </w:p>
  <w:p w14:paraId="5CA30DA0" w14:textId="77777777" w:rsidR="00077828" w:rsidRDefault="000778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7D49" w14:textId="77777777" w:rsidR="00077828" w:rsidRDefault="00077828" w:rsidP="00093BB6">
    <w:pPr>
      <w:ind w:left="-2381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63872" behindDoc="0" locked="0" layoutInCell="1" allowOverlap="1" wp14:anchorId="268CB435" wp14:editId="62092D03">
          <wp:simplePos x="0" y="0"/>
          <wp:positionH relativeFrom="column">
            <wp:posOffset>-535305</wp:posOffset>
          </wp:positionH>
          <wp:positionV relativeFrom="paragraph">
            <wp:posOffset>-177800</wp:posOffset>
          </wp:positionV>
          <wp:extent cx="7617165" cy="1689100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6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B12E" w14:textId="77777777" w:rsidR="00B4735D" w:rsidRDefault="00B4735D" w:rsidP="00093BB6">
    <w:pPr>
      <w:pStyle w:val="Intestazione"/>
      <w:ind w:left="-2381"/>
    </w:pPr>
  </w:p>
  <w:p w14:paraId="0B310615" w14:textId="77777777" w:rsidR="00B4735D" w:rsidRDefault="00B4735D">
    <w:pPr>
      <w:pStyle w:val="Intestazione"/>
    </w:pPr>
  </w:p>
  <w:p w14:paraId="72C31B55" w14:textId="77777777" w:rsidR="00B4735D" w:rsidRDefault="00B4735D">
    <w:pPr>
      <w:pStyle w:val="Intestazione"/>
    </w:pPr>
  </w:p>
  <w:p w14:paraId="41FC8590" w14:textId="77777777" w:rsidR="00B4735D" w:rsidRDefault="00B473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lowerLetter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4932846"/>
    <w:multiLevelType w:val="hybridMultilevel"/>
    <w:tmpl w:val="60981996"/>
    <w:lvl w:ilvl="0" w:tplc="FFFFFFFF">
      <w:numFmt w:val="bullet"/>
      <w:lvlText w:val="-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112BB4"/>
    <w:multiLevelType w:val="hybridMultilevel"/>
    <w:tmpl w:val="9488B7F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54811E2"/>
    <w:multiLevelType w:val="hybridMultilevel"/>
    <w:tmpl w:val="73E0CEEE"/>
    <w:lvl w:ilvl="0" w:tplc="FAD0C2D2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17919"/>
    <w:multiLevelType w:val="multilevel"/>
    <w:tmpl w:val="ED349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0" w15:restartNumberingAfterBreak="0">
    <w:nsid w:val="18F8254C"/>
    <w:multiLevelType w:val="multilevel"/>
    <w:tmpl w:val="38F4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D20B5E"/>
    <w:multiLevelType w:val="hybridMultilevel"/>
    <w:tmpl w:val="09324478"/>
    <w:lvl w:ilvl="0" w:tplc="13448C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6D69AD"/>
    <w:multiLevelType w:val="hybridMultilevel"/>
    <w:tmpl w:val="C0448F1A"/>
    <w:lvl w:ilvl="0" w:tplc="3D80BF02">
      <w:numFmt w:val="bullet"/>
      <w:lvlText w:val="•"/>
      <w:lvlJc w:val="left"/>
      <w:pPr>
        <w:ind w:left="290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5A6664A4">
      <w:numFmt w:val="bullet"/>
      <w:lvlText w:val="•"/>
      <w:lvlJc w:val="left"/>
      <w:pPr>
        <w:ind w:left="1170" w:hanging="161"/>
      </w:pPr>
      <w:rPr>
        <w:rFonts w:hint="default"/>
        <w:lang w:val="it-IT" w:eastAsia="en-US" w:bidi="ar-SA"/>
      </w:rPr>
    </w:lvl>
    <w:lvl w:ilvl="2" w:tplc="61149202">
      <w:numFmt w:val="bullet"/>
      <w:lvlText w:val="•"/>
      <w:lvlJc w:val="left"/>
      <w:pPr>
        <w:ind w:left="2041" w:hanging="161"/>
      </w:pPr>
      <w:rPr>
        <w:rFonts w:hint="default"/>
        <w:lang w:val="it-IT" w:eastAsia="en-US" w:bidi="ar-SA"/>
      </w:rPr>
    </w:lvl>
    <w:lvl w:ilvl="3" w:tplc="FF167C46">
      <w:numFmt w:val="bullet"/>
      <w:lvlText w:val="•"/>
      <w:lvlJc w:val="left"/>
      <w:pPr>
        <w:ind w:left="2911" w:hanging="161"/>
      </w:pPr>
      <w:rPr>
        <w:rFonts w:hint="default"/>
        <w:lang w:val="it-IT" w:eastAsia="en-US" w:bidi="ar-SA"/>
      </w:rPr>
    </w:lvl>
    <w:lvl w:ilvl="4" w:tplc="3050E208">
      <w:numFmt w:val="bullet"/>
      <w:lvlText w:val="•"/>
      <w:lvlJc w:val="left"/>
      <w:pPr>
        <w:ind w:left="3782" w:hanging="161"/>
      </w:pPr>
      <w:rPr>
        <w:rFonts w:hint="default"/>
        <w:lang w:val="it-IT" w:eastAsia="en-US" w:bidi="ar-SA"/>
      </w:rPr>
    </w:lvl>
    <w:lvl w:ilvl="5" w:tplc="07BE46FC">
      <w:numFmt w:val="bullet"/>
      <w:lvlText w:val="•"/>
      <w:lvlJc w:val="left"/>
      <w:pPr>
        <w:ind w:left="4653" w:hanging="161"/>
      </w:pPr>
      <w:rPr>
        <w:rFonts w:hint="default"/>
        <w:lang w:val="it-IT" w:eastAsia="en-US" w:bidi="ar-SA"/>
      </w:rPr>
    </w:lvl>
    <w:lvl w:ilvl="6" w:tplc="875C639A">
      <w:numFmt w:val="bullet"/>
      <w:lvlText w:val="•"/>
      <w:lvlJc w:val="left"/>
      <w:pPr>
        <w:ind w:left="5523" w:hanging="161"/>
      </w:pPr>
      <w:rPr>
        <w:rFonts w:hint="default"/>
        <w:lang w:val="it-IT" w:eastAsia="en-US" w:bidi="ar-SA"/>
      </w:rPr>
    </w:lvl>
    <w:lvl w:ilvl="7" w:tplc="745EA2DC">
      <w:numFmt w:val="bullet"/>
      <w:lvlText w:val="•"/>
      <w:lvlJc w:val="left"/>
      <w:pPr>
        <w:ind w:left="6394" w:hanging="161"/>
      </w:pPr>
      <w:rPr>
        <w:rFonts w:hint="default"/>
        <w:lang w:val="it-IT" w:eastAsia="en-US" w:bidi="ar-SA"/>
      </w:rPr>
    </w:lvl>
    <w:lvl w:ilvl="8" w:tplc="5782789A">
      <w:numFmt w:val="bullet"/>
      <w:lvlText w:val="•"/>
      <w:lvlJc w:val="left"/>
      <w:pPr>
        <w:ind w:left="7265" w:hanging="161"/>
      </w:pPr>
      <w:rPr>
        <w:rFonts w:hint="default"/>
        <w:lang w:val="it-IT" w:eastAsia="en-US" w:bidi="ar-SA"/>
      </w:rPr>
    </w:lvl>
  </w:abstractNum>
  <w:abstractNum w:abstractNumId="24" w15:restartNumberingAfterBreak="0">
    <w:nsid w:val="26816308"/>
    <w:multiLevelType w:val="hybridMultilevel"/>
    <w:tmpl w:val="B65A4A48"/>
    <w:lvl w:ilvl="0" w:tplc="D19CD4B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857BE"/>
    <w:multiLevelType w:val="hybridMultilevel"/>
    <w:tmpl w:val="0E38F6DC"/>
    <w:lvl w:ilvl="0" w:tplc="DE5614E8">
      <w:start w:val="1"/>
      <w:numFmt w:val="lowerLetter"/>
      <w:lvlText w:val="%1)"/>
      <w:lvlJc w:val="left"/>
      <w:pPr>
        <w:ind w:left="482" w:hanging="360"/>
      </w:pPr>
      <w:rPr>
        <w:rFonts w:ascii="Garamond" w:eastAsia="Times New Roman" w:hAnsi="Garamond" w:cs="Times New Roman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26" w15:restartNumberingAfterBreak="0">
    <w:nsid w:val="32605BC4"/>
    <w:multiLevelType w:val="hybridMultilevel"/>
    <w:tmpl w:val="5400D37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2AE47ED"/>
    <w:multiLevelType w:val="hybridMultilevel"/>
    <w:tmpl w:val="4F0E5646"/>
    <w:lvl w:ilvl="0" w:tplc="F03232B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DE80FC6"/>
    <w:multiLevelType w:val="hybridMultilevel"/>
    <w:tmpl w:val="A726C8A8"/>
    <w:lvl w:ilvl="0" w:tplc="13448C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BF3616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09CF"/>
    <w:multiLevelType w:val="hybridMultilevel"/>
    <w:tmpl w:val="14985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D78"/>
    <w:multiLevelType w:val="hybridMultilevel"/>
    <w:tmpl w:val="C9A07E9E"/>
    <w:lvl w:ilvl="0" w:tplc="00000001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B7EBA"/>
    <w:multiLevelType w:val="hybridMultilevel"/>
    <w:tmpl w:val="E59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E371018"/>
    <w:multiLevelType w:val="hybridMultilevel"/>
    <w:tmpl w:val="30BAB6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B70C26"/>
    <w:multiLevelType w:val="hybridMultilevel"/>
    <w:tmpl w:val="2EC0F814"/>
    <w:lvl w:ilvl="0" w:tplc="9EA23E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324AC3"/>
    <w:multiLevelType w:val="hybridMultilevel"/>
    <w:tmpl w:val="9F2852F4"/>
    <w:lvl w:ilvl="0" w:tplc="FFFFFFFF">
      <w:numFmt w:val="bullet"/>
      <w:lvlText w:val="-"/>
      <w:lvlJc w:val="left"/>
      <w:pPr>
        <w:ind w:left="1080" w:hanging="360"/>
      </w:pPr>
      <w:rPr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BD371C"/>
    <w:multiLevelType w:val="hybridMultilevel"/>
    <w:tmpl w:val="85B84B68"/>
    <w:lvl w:ilvl="0" w:tplc="53684F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31"/>
  </w:num>
  <w:num w:numId="19">
    <w:abstractNumId w:val="35"/>
  </w:num>
  <w:num w:numId="20">
    <w:abstractNumId w:val="25"/>
  </w:num>
  <w:num w:numId="21">
    <w:abstractNumId w:val="19"/>
  </w:num>
  <w:num w:numId="22">
    <w:abstractNumId w:val="17"/>
  </w:num>
  <w:num w:numId="23">
    <w:abstractNumId w:val="26"/>
  </w:num>
  <w:num w:numId="24">
    <w:abstractNumId w:val="27"/>
  </w:num>
  <w:num w:numId="25">
    <w:abstractNumId w:val="33"/>
  </w:num>
  <w:num w:numId="26">
    <w:abstractNumId w:val="21"/>
  </w:num>
  <w:num w:numId="27">
    <w:abstractNumId w:val="28"/>
  </w:num>
  <w:num w:numId="28">
    <w:abstractNumId w:val="24"/>
  </w:num>
  <w:num w:numId="29">
    <w:abstractNumId w:val="30"/>
  </w:num>
  <w:num w:numId="30">
    <w:abstractNumId w:val="23"/>
  </w:num>
  <w:num w:numId="31">
    <w:abstractNumId w:val="29"/>
  </w:num>
  <w:num w:numId="32">
    <w:abstractNumId w:val="18"/>
  </w:num>
  <w:num w:numId="33">
    <w:abstractNumId w:val="22"/>
  </w:num>
  <w:num w:numId="34">
    <w:abstractNumId w:val="34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26D4"/>
    <w:rsid w:val="00016944"/>
    <w:rsid w:val="00023A2E"/>
    <w:rsid w:val="0003652D"/>
    <w:rsid w:val="00040183"/>
    <w:rsid w:val="00043DAD"/>
    <w:rsid w:val="00044784"/>
    <w:rsid w:val="00054B60"/>
    <w:rsid w:val="00055F9F"/>
    <w:rsid w:val="00077828"/>
    <w:rsid w:val="0008316F"/>
    <w:rsid w:val="00093BB6"/>
    <w:rsid w:val="00095A79"/>
    <w:rsid w:val="00095B2F"/>
    <w:rsid w:val="00097C92"/>
    <w:rsid w:val="000A1438"/>
    <w:rsid w:val="000B4957"/>
    <w:rsid w:val="000C5950"/>
    <w:rsid w:val="000D73C7"/>
    <w:rsid w:val="00101893"/>
    <w:rsid w:val="00141B90"/>
    <w:rsid w:val="001938A7"/>
    <w:rsid w:val="00194CF1"/>
    <w:rsid w:val="001A16AC"/>
    <w:rsid w:val="001D6B93"/>
    <w:rsid w:val="001D6CC9"/>
    <w:rsid w:val="001E6894"/>
    <w:rsid w:val="001F7C96"/>
    <w:rsid w:val="00234F87"/>
    <w:rsid w:val="00251E15"/>
    <w:rsid w:val="00265E10"/>
    <w:rsid w:val="00267579"/>
    <w:rsid w:val="002C0278"/>
    <w:rsid w:val="002C3A41"/>
    <w:rsid w:val="002E1111"/>
    <w:rsid w:val="002E113E"/>
    <w:rsid w:val="0033132C"/>
    <w:rsid w:val="003334E7"/>
    <w:rsid w:val="00356435"/>
    <w:rsid w:val="00393DF5"/>
    <w:rsid w:val="003B55FB"/>
    <w:rsid w:val="003D56A9"/>
    <w:rsid w:val="003F4557"/>
    <w:rsid w:val="003F71D5"/>
    <w:rsid w:val="00413852"/>
    <w:rsid w:val="004424CA"/>
    <w:rsid w:val="0049291C"/>
    <w:rsid w:val="004C0E60"/>
    <w:rsid w:val="004E4EC3"/>
    <w:rsid w:val="00522D12"/>
    <w:rsid w:val="00526D19"/>
    <w:rsid w:val="00544642"/>
    <w:rsid w:val="005515CC"/>
    <w:rsid w:val="005532EB"/>
    <w:rsid w:val="005608CA"/>
    <w:rsid w:val="00572B1B"/>
    <w:rsid w:val="00572C5D"/>
    <w:rsid w:val="005943D2"/>
    <w:rsid w:val="005B550E"/>
    <w:rsid w:val="005B7473"/>
    <w:rsid w:val="005D380C"/>
    <w:rsid w:val="00603E0B"/>
    <w:rsid w:val="00606CCA"/>
    <w:rsid w:val="00607BBD"/>
    <w:rsid w:val="0063169A"/>
    <w:rsid w:val="00636372"/>
    <w:rsid w:val="00643E41"/>
    <w:rsid w:val="00653D79"/>
    <w:rsid w:val="00662F58"/>
    <w:rsid w:val="00681463"/>
    <w:rsid w:val="00690B34"/>
    <w:rsid w:val="006A407E"/>
    <w:rsid w:val="006D76DF"/>
    <w:rsid w:val="006E3B01"/>
    <w:rsid w:val="00712443"/>
    <w:rsid w:val="0071408C"/>
    <w:rsid w:val="0071553D"/>
    <w:rsid w:val="007400D6"/>
    <w:rsid w:val="00753424"/>
    <w:rsid w:val="00764C44"/>
    <w:rsid w:val="007764DE"/>
    <w:rsid w:val="007B5D5D"/>
    <w:rsid w:val="007B78FC"/>
    <w:rsid w:val="007D7D16"/>
    <w:rsid w:val="00870230"/>
    <w:rsid w:val="00893C40"/>
    <w:rsid w:val="008B50FD"/>
    <w:rsid w:val="008C27EE"/>
    <w:rsid w:val="008D5F67"/>
    <w:rsid w:val="008F1EC1"/>
    <w:rsid w:val="00907E41"/>
    <w:rsid w:val="0093341D"/>
    <w:rsid w:val="009D3336"/>
    <w:rsid w:val="009F4938"/>
    <w:rsid w:val="00A0269E"/>
    <w:rsid w:val="00A17737"/>
    <w:rsid w:val="00A25CE3"/>
    <w:rsid w:val="00A32902"/>
    <w:rsid w:val="00A42906"/>
    <w:rsid w:val="00A552F7"/>
    <w:rsid w:val="00A66F56"/>
    <w:rsid w:val="00A94B72"/>
    <w:rsid w:val="00B013E0"/>
    <w:rsid w:val="00B1477D"/>
    <w:rsid w:val="00B202BB"/>
    <w:rsid w:val="00B41296"/>
    <w:rsid w:val="00B44D6A"/>
    <w:rsid w:val="00B4735D"/>
    <w:rsid w:val="00B60839"/>
    <w:rsid w:val="00B720F2"/>
    <w:rsid w:val="00B7738C"/>
    <w:rsid w:val="00BC73C0"/>
    <w:rsid w:val="00BF4360"/>
    <w:rsid w:val="00BF55B6"/>
    <w:rsid w:val="00BF7730"/>
    <w:rsid w:val="00C04F38"/>
    <w:rsid w:val="00C233EA"/>
    <w:rsid w:val="00C35306"/>
    <w:rsid w:val="00C7141A"/>
    <w:rsid w:val="00C8116D"/>
    <w:rsid w:val="00CB4B31"/>
    <w:rsid w:val="00CB609B"/>
    <w:rsid w:val="00CD4D19"/>
    <w:rsid w:val="00D034D1"/>
    <w:rsid w:val="00D25748"/>
    <w:rsid w:val="00D6094C"/>
    <w:rsid w:val="00D7562E"/>
    <w:rsid w:val="00D94493"/>
    <w:rsid w:val="00DD0B10"/>
    <w:rsid w:val="00DE2540"/>
    <w:rsid w:val="00E13569"/>
    <w:rsid w:val="00E53EBC"/>
    <w:rsid w:val="00E8732F"/>
    <w:rsid w:val="00EA0591"/>
    <w:rsid w:val="00EB5885"/>
    <w:rsid w:val="00ED394D"/>
    <w:rsid w:val="00F0436C"/>
    <w:rsid w:val="00F26788"/>
    <w:rsid w:val="00F314BB"/>
    <w:rsid w:val="00F72FB8"/>
    <w:rsid w:val="00F877CA"/>
    <w:rsid w:val="00FB2043"/>
    <w:rsid w:val="00FC2D9B"/>
    <w:rsid w:val="00FC3576"/>
    <w:rsid w:val="00FD7D8D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71950"/>
  <w15:docId w15:val="{3597E770-AC72-A94A-85DF-3BB3D537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NormaleWeb">
    <w:name w:val="Normal (Web)"/>
    <w:basedOn w:val="Normale"/>
    <w:uiPriority w:val="99"/>
    <w:unhideWhenUsed/>
    <w:locked/>
    <w:rsid w:val="009F49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locked/>
    <w:rsid w:val="005943D2"/>
    <w:pPr>
      <w:ind w:left="720"/>
      <w:contextualSpacing/>
    </w:pPr>
    <w:rPr>
      <w:szCs w:val="21"/>
    </w:rPr>
  </w:style>
  <w:style w:type="paragraph" w:customStyle="1" w:styleId="Default">
    <w:name w:val="Default"/>
    <w:rsid w:val="00907E41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41385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852"/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413852"/>
    <w:rPr>
      <w:rFonts w:cs="Times New Roman"/>
      <w:vertAlign w:val="superscript"/>
    </w:rPr>
  </w:style>
  <w:style w:type="paragraph" w:customStyle="1" w:styleId="Aaoeeu">
    <w:name w:val="Aaoeeu"/>
    <w:uiPriority w:val="99"/>
    <w:rsid w:val="0041385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uiPriority w:val="99"/>
    <w:rsid w:val="0041385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41385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4138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413852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locked/>
    <w:rsid w:val="00413852"/>
    <w:pPr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3852"/>
  </w:style>
  <w:style w:type="paragraph" w:styleId="Corpotesto">
    <w:name w:val="Body Text"/>
    <w:basedOn w:val="Normale"/>
    <w:link w:val="CorpotestoCarattere"/>
    <w:uiPriority w:val="99"/>
    <w:rsid w:val="00413852"/>
    <w:pPr>
      <w:suppressAutoHyphens w:val="0"/>
      <w:spacing w:after="1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3852"/>
  </w:style>
  <w:style w:type="paragraph" w:styleId="Titolo">
    <w:name w:val="Title"/>
    <w:basedOn w:val="Normale"/>
    <w:link w:val="TitoloCarattere"/>
    <w:uiPriority w:val="99"/>
    <w:qFormat/>
    <w:locked/>
    <w:rsid w:val="00413852"/>
    <w:pPr>
      <w:widowControl/>
      <w:suppressAutoHyphens w:val="0"/>
      <w:jc w:val="center"/>
    </w:pPr>
    <w:rPr>
      <w:rFonts w:eastAsia="Times New Roman" w:cs="Times New Roman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13852"/>
    <w:rPr>
      <w:sz w:val="28"/>
      <w:szCs w:val="28"/>
    </w:rPr>
  </w:style>
  <w:style w:type="paragraph" w:styleId="Testodelblocco">
    <w:name w:val="Block Text"/>
    <w:basedOn w:val="Normale"/>
    <w:uiPriority w:val="99"/>
    <w:locked/>
    <w:rsid w:val="000B4957"/>
    <w:pPr>
      <w:widowControl/>
      <w:tabs>
        <w:tab w:val="left" w:pos="3544"/>
      </w:tabs>
      <w:suppressAutoHyphens w:val="0"/>
      <w:autoSpaceDE w:val="0"/>
      <w:autoSpaceDN w:val="0"/>
      <w:ind w:left="3544" w:right="369" w:hanging="794"/>
      <w:jc w:val="both"/>
    </w:pPr>
    <w:rPr>
      <w:rFonts w:eastAsia="Times New Roman" w:cs="Times New Roman"/>
      <w:b/>
      <w:bCs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privacy@unifi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CE3-8820-4150-80D6-39296F5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Giada Araca</cp:lastModifiedBy>
  <cp:revision>2</cp:revision>
  <cp:lastPrinted>2020-04-20T17:02:00Z</cp:lastPrinted>
  <dcterms:created xsi:type="dcterms:W3CDTF">2024-05-31T06:30:00Z</dcterms:created>
  <dcterms:modified xsi:type="dcterms:W3CDTF">2024-05-31T06:30:00Z</dcterms:modified>
</cp:coreProperties>
</file>